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F3" w:rsidRDefault="00B614F3" w:rsidP="006075D9">
      <w:pPr>
        <w:pStyle w:val="Nagwek4"/>
        <w:spacing w:before="0"/>
        <w:rPr>
          <w:smallCaps/>
          <w:color w:val="auto"/>
          <w:sz w:val="24"/>
          <w:szCs w:val="24"/>
        </w:rPr>
      </w:pPr>
    </w:p>
    <w:p w:rsidR="00B337D5" w:rsidRDefault="00B337D5" w:rsidP="00B337D5">
      <w:pPr>
        <w:pStyle w:val="Nagwek"/>
        <w:pBdr>
          <w:bottom w:val="single" w:sz="4" w:space="1" w:color="auto"/>
        </w:pBdr>
        <w:jc w:val="center"/>
        <w:rPr>
          <w:rFonts w:ascii="Comic Sans MS" w:hAnsi="Comic Sans MS"/>
          <w:b/>
          <w:sz w:val="28"/>
        </w:rPr>
      </w:pPr>
      <w:r>
        <w:rPr>
          <w:rFonts w:ascii="Times New Roman" w:hAnsi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5B1AB6C5" wp14:editId="2AE28161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866775" cy="733425"/>
            <wp:effectExtent l="0" t="0" r="9525" b="9525"/>
            <wp:wrapSquare wrapText="bothSides"/>
            <wp:docPr id="1" name="Obraz 1" descr="OCZYSZCZAL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ZYSZCZALN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SPÓŁKA WODNO-ŚCIEKOWA</w:t>
      </w:r>
    </w:p>
    <w:p w:rsidR="00B337D5" w:rsidRDefault="00B337D5" w:rsidP="00B337D5">
      <w:pPr>
        <w:pStyle w:val="Nagwek"/>
        <w:pBdr>
          <w:bottom w:val="single" w:sz="4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</w:rPr>
        <w:t>„SWARZEWO”</w:t>
      </w:r>
    </w:p>
    <w:p w:rsidR="00B337D5" w:rsidRDefault="00B337D5" w:rsidP="00B337D5">
      <w:pPr>
        <w:pStyle w:val="Nagwek"/>
        <w:pBdr>
          <w:bottom w:val="single" w:sz="4" w:space="1" w:color="auto"/>
        </w:pBdr>
        <w:jc w:val="center"/>
      </w:pPr>
      <w:r>
        <w:rPr>
          <w:rFonts w:ascii="Comic Sans MS" w:hAnsi="Comic Sans MS"/>
          <w:b/>
        </w:rPr>
        <w:t>ul. Władysławowska 84, 84-100 Swarzewo</w:t>
      </w:r>
    </w:p>
    <w:p w:rsidR="00B337D5" w:rsidRPr="0024068F" w:rsidRDefault="00B337D5" w:rsidP="00B337D5">
      <w:pPr>
        <w:pStyle w:val="Nagwek"/>
        <w:pBdr>
          <w:bottom w:val="single" w:sz="4" w:space="1" w:color="auto"/>
        </w:pBdr>
        <w:jc w:val="center"/>
        <w:rPr>
          <w:lang w:val="en-US"/>
        </w:rPr>
      </w:pPr>
      <w:r w:rsidRPr="0024068F">
        <w:rPr>
          <w:lang w:val="en-US"/>
        </w:rPr>
        <w:t>tel.(058) 674-15-08, fax (058) 674-15-69, e-mail</w:t>
      </w:r>
      <w:r>
        <w:rPr>
          <w:lang w:val="en-US"/>
        </w:rPr>
        <w:t xml:space="preserve">: </w:t>
      </w:r>
      <w:r w:rsidRPr="0024068F">
        <w:rPr>
          <w:lang w:val="en-US"/>
        </w:rPr>
        <w:t xml:space="preserve"> biuro@sws-swarzewo.</w:t>
      </w:r>
      <w:r>
        <w:rPr>
          <w:lang w:val="en-US"/>
        </w:rPr>
        <w:t>pl</w:t>
      </w:r>
    </w:p>
    <w:p w:rsidR="00B614F3" w:rsidRPr="0027552E" w:rsidRDefault="00B614F3" w:rsidP="006075D9">
      <w:pPr>
        <w:pStyle w:val="Nagwek4"/>
        <w:spacing w:before="0"/>
        <w:rPr>
          <w:smallCaps/>
          <w:color w:val="auto"/>
          <w:sz w:val="24"/>
          <w:szCs w:val="24"/>
          <w:lang w:val="en-US"/>
        </w:rPr>
      </w:pPr>
    </w:p>
    <w:p w:rsidR="00DD1B71" w:rsidRPr="0027552E" w:rsidRDefault="00C6680A" w:rsidP="00E907C7">
      <w:pPr>
        <w:pStyle w:val="Nagwek4"/>
        <w:spacing w:before="0"/>
        <w:jc w:val="both"/>
        <w:rPr>
          <w:b w:val="0"/>
          <w:smallCaps/>
          <w:color w:val="auto"/>
          <w:sz w:val="24"/>
          <w:szCs w:val="24"/>
          <w:lang w:val="en-US"/>
        </w:rPr>
      </w:pP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</w:p>
    <w:p w:rsidR="00DD1B71" w:rsidRDefault="00A97011" w:rsidP="00DD1B71">
      <w:pPr>
        <w:pStyle w:val="Nagwek4"/>
        <w:spacing w:before="0"/>
        <w:ind w:left="4248" w:firstLine="708"/>
        <w:jc w:val="both"/>
        <w:rPr>
          <w:b w:val="0"/>
          <w:smallCaps/>
          <w:color w:val="auto"/>
          <w:sz w:val="20"/>
          <w:szCs w:val="20"/>
        </w:rPr>
      </w:pPr>
      <w:r>
        <w:rPr>
          <w:b w:val="0"/>
          <w:smallCaps/>
          <w:color w:val="auto"/>
          <w:sz w:val="20"/>
          <w:szCs w:val="20"/>
        </w:rPr>
        <w:t xml:space="preserve">Swarzewo, </w:t>
      </w:r>
      <w:r w:rsidR="0045790B">
        <w:rPr>
          <w:b w:val="0"/>
          <w:smallCaps/>
          <w:color w:val="auto"/>
          <w:sz w:val="20"/>
          <w:szCs w:val="20"/>
        </w:rPr>
        <w:t>2</w:t>
      </w:r>
      <w:r w:rsidR="00B337D5">
        <w:rPr>
          <w:b w:val="0"/>
          <w:smallCaps/>
          <w:color w:val="auto"/>
          <w:sz w:val="20"/>
          <w:szCs w:val="20"/>
        </w:rPr>
        <w:t>7.03.2020</w:t>
      </w:r>
      <w:r>
        <w:rPr>
          <w:b w:val="0"/>
          <w:smallCaps/>
          <w:color w:val="auto"/>
          <w:sz w:val="20"/>
          <w:szCs w:val="20"/>
        </w:rPr>
        <w:t xml:space="preserve"> r</w:t>
      </w:r>
      <w:r w:rsidR="00C6680A" w:rsidRPr="00C6680A">
        <w:rPr>
          <w:b w:val="0"/>
          <w:smallCaps/>
          <w:color w:val="auto"/>
          <w:sz w:val="20"/>
          <w:szCs w:val="20"/>
        </w:rPr>
        <w:t>.</w:t>
      </w:r>
      <w:r w:rsidR="00DD1B71">
        <w:rPr>
          <w:b w:val="0"/>
          <w:smallCaps/>
          <w:color w:val="auto"/>
          <w:sz w:val="20"/>
          <w:szCs w:val="20"/>
        </w:rPr>
        <w:tab/>
      </w:r>
      <w:r w:rsidR="00DD1B71">
        <w:rPr>
          <w:b w:val="0"/>
          <w:smallCaps/>
          <w:color w:val="auto"/>
          <w:sz w:val="20"/>
          <w:szCs w:val="20"/>
        </w:rPr>
        <w:tab/>
      </w:r>
    </w:p>
    <w:p w:rsidR="00B614F3" w:rsidRPr="00C6680A" w:rsidRDefault="00DD1B71" w:rsidP="00E907C7">
      <w:pPr>
        <w:pStyle w:val="Nagwek4"/>
        <w:spacing w:before="0"/>
        <w:jc w:val="both"/>
        <w:rPr>
          <w:b w:val="0"/>
          <w:smallCaps/>
          <w:color w:val="auto"/>
          <w:sz w:val="20"/>
          <w:szCs w:val="20"/>
        </w:rPr>
      </w:pPr>
      <w:r>
        <w:rPr>
          <w:b w:val="0"/>
          <w:smallCaps/>
          <w:color w:val="auto"/>
          <w:sz w:val="20"/>
          <w:szCs w:val="20"/>
        </w:rPr>
        <w:t>.</w:t>
      </w:r>
      <w:r w:rsidR="00402EB4" w:rsidRPr="00C6680A">
        <w:rPr>
          <w:b w:val="0"/>
          <w:smallCaps/>
          <w:color w:val="auto"/>
          <w:sz w:val="20"/>
          <w:szCs w:val="20"/>
        </w:rPr>
        <w:t xml:space="preserve">   </w:t>
      </w:r>
      <w:r w:rsidR="008B56B3" w:rsidRPr="00C6680A">
        <w:rPr>
          <w:b w:val="0"/>
          <w:smallCaps/>
          <w:color w:val="auto"/>
          <w:sz w:val="20"/>
          <w:szCs w:val="20"/>
        </w:rPr>
        <w:tab/>
      </w:r>
    </w:p>
    <w:p w:rsidR="00855AE4" w:rsidRDefault="00855AE4" w:rsidP="00271D4A"/>
    <w:p w:rsidR="008B56B3" w:rsidRPr="0000208A" w:rsidRDefault="008B56B3" w:rsidP="008B56B3">
      <w:pPr>
        <w:pStyle w:val="Default"/>
        <w:rPr>
          <w:b/>
          <w:u w:val="single"/>
        </w:rPr>
      </w:pPr>
      <w:r w:rsidRPr="0000208A">
        <w:rPr>
          <w:b/>
          <w:u w:val="single"/>
        </w:rPr>
        <w:t xml:space="preserve">Znak sprawy: </w:t>
      </w:r>
      <w:r w:rsidR="00B337D5">
        <w:rPr>
          <w:b/>
          <w:u w:val="single"/>
        </w:rPr>
        <w:t>POM/01/03/2020</w:t>
      </w:r>
    </w:p>
    <w:p w:rsidR="00E907C7" w:rsidRDefault="00E907C7" w:rsidP="00E907C7">
      <w:pPr>
        <w:ind w:left="3860" w:firstLine="388"/>
        <w:rPr>
          <w:sz w:val="24"/>
          <w:szCs w:val="24"/>
        </w:rPr>
      </w:pPr>
    </w:p>
    <w:p w:rsidR="006075D9" w:rsidRPr="00210AA7" w:rsidRDefault="006075D9" w:rsidP="006075D9">
      <w:pPr>
        <w:pStyle w:val="Nagwek4"/>
        <w:spacing w:before="0"/>
        <w:rPr>
          <w:smallCaps/>
          <w:color w:val="auto"/>
          <w:sz w:val="24"/>
          <w:szCs w:val="24"/>
        </w:rPr>
      </w:pPr>
      <w:r>
        <w:rPr>
          <w:smallCaps/>
          <w:color w:val="auto"/>
          <w:sz w:val="24"/>
          <w:szCs w:val="24"/>
        </w:rPr>
        <w:t xml:space="preserve">Zapytanie ofertowe </w:t>
      </w:r>
    </w:p>
    <w:p w:rsidR="006075D9" w:rsidRPr="00210AA7" w:rsidRDefault="00F74EDF" w:rsidP="006075D9">
      <w:pPr>
        <w:ind w:left="0" w:firstLine="0"/>
        <w:jc w:val="center"/>
        <w:rPr>
          <w:b/>
          <w:bCs/>
          <w:smallCaps/>
          <w:spacing w:val="53"/>
          <w:sz w:val="24"/>
          <w:szCs w:val="24"/>
        </w:rPr>
      </w:pPr>
      <w:r>
        <w:rPr>
          <w:b/>
          <w:bCs/>
          <w:smallCaps/>
          <w:spacing w:val="53"/>
          <w:sz w:val="24"/>
          <w:szCs w:val="24"/>
        </w:rPr>
        <w:t>(&lt;30</w:t>
      </w:r>
      <w:r w:rsidR="006075D9" w:rsidRPr="00210AA7">
        <w:rPr>
          <w:b/>
          <w:bCs/>
          <w:smallCaps/>
          <w:spacing w:val="53"/>
          <w:sz w:val="24"/>
          <w:szCs w:val="24"/>
        </w:rPr>
        <w:t> 000 euro)</w:t>
      </w:r>
    </w:p>
    <w:p w:rsidR="006075D9" w:rsidRPr="00210AA7" w:rsidRDefault="00EB1034" w:rsidP="006075D9">
      <w:pPr>
        <w:spacing w:line="360" w:lineRule="auto"/>
        <w:ind w:left="0" w:firstLine="0"/>
        <w:jc w:val="center"/>
      </w:pPr>
      <w:r>
        <w:t xml:space="preserve">z dnia </w:t>
      </w:r>
      <w:r w:rsidR="0045790B">
        <w:t>2</w:t>
      </w:r>
      <w:r w:rsidR="00B337D5">
        <w:t>7.03.2020</w:t>
      </w:r>
      <w:r w:rsidR="006075D9">
        <w:t xml:space="preserve"> r.</w:t>
      </w:r>
    </w:p>
    <w:p w:rsidR="006075D9" w:rsidRPr="00210AA7" w:rsidRDefault="006075D9" w:rsidP="006075D9">
      <w:pPr>
        <w:pStyle w:val="Nagwek2"/>
        <w:spacing w:after="12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10AA7">
        <w:rPr>
          <w:rFonts w:ascii="Times New Roman" w:hAnsi="Times New Roman" w:cs="Times New Roman"/>
          <w:b w:val="0"/>
          <w:i w:val="0"/>
          <w:sz w:val="20"/>
          <w:szCs w:val="20"/>
        </w:rPr>
        <w:t>Dotyczy procedury udzielenia zamówienia dla których  wartość nie przekracza wyra</w:t>
      </w:r>
      <w:r w:rsidR="00F74EDF">
        <w:rPr>
          <w:rFonts w:ascii="Times New Roman" w:hAnsi="Times New Roman" w:cs="Times New Roman"/>
          <w:b w:val="0"/>
          <w:i w:val="0"/>
          <w:sz w:val="20"/>
          <w:szCs w:val="20"/>
        </w:rPr>
        <w:t>żonej w złotych równowartości 30</w:t>
      </w:r>
      <w:r w:rsidRPr="00210AA7">
        <w:rPr>
          <w:rFonts w:ascii="Times New Roman" w:hAnsi="Times New Roman" w:cs="Times New Roman"/>
          <w:b w:val="0"/>
          <w:i w:val="0"/>
          <w:sz w:val="20"/>
          <w:szCs w:val="20"/>
        </w:rPr>
        <w:t> 000 euro na podstawie art. 4 pkt 8. ustawy Prawo zamówień publicznych.</w:t>
      </w:r>
    </w:p>
    <w:p w:rsidR="006075D9" w:rsidRPr="00210AA7" w:rsidRDefault="006075D9" w:rsidP="006075D9">
      <w:pPr>
        <w:spacing w:line="360" w:lineRule="auto"/>
        <w:ind w:left="0" w:firstLine="0"/>
        <w:rPr>
          <w:sz w:val="24"/>
          <w:szCs w:val="24"/>
        </w:rPr>
      </w:pPr>
    </w:p>
    <w:p w:rsidR="006075D9" w:rsidRPr="00210AA7" w:rsidRDefault="006075D9" w:rsidP="006075D9">
      <w:pPr>
        <w:spacing w:line="360" w:lineRule="auto"/>
        <w:ind w:left="0" w:firstLine="0"/>
        <w:rPr>
          <w:sz w:val="24"/>
          <w:szCs w:val="24"/>
        </w:rPr>
      </w:pPr>
      <w:r w:rsidRPr="00210AA7">
        <w:rPr>
          <w:sz w:val="24"/>
          <w:szCs w:val="24"/>
        </w:rPr>
        <w:t>Spółka Wodn</w:t>
      </w:r>
      <w:r>
        <w:rPr>
          <w:sz w:val="24"/>
          <w:szCs w:val="24"/>
        </w:rPr>
        <w:t xml:space="preserve">o-Ściekowa </w:t>
      </w:r>
      <w:r w:rsidRPr="00210AA7">
        <w:rPr>
          <w:sz w:val="24"/>
          <w:szCs w:val="24"/>
        </w:rPr>
        <w:t>„</w:t>
      </w:r>
      <w:r>
        <w:rPr>
          <w:sz w:val="24"/>
          <w:szCs w:val="24"/>
        </w:rPr>
        <w:t xml:space="preserve">Swarzewo” w Swarzewie </w:t>
      </w:r>
      <w:r w:rsidRPr="00210AA7">
        <w:rPr>
          <w:sz w:val="24"/>
          <w:szCs w:val="24"/>
        </w:rPr>
        <w:t xml:space="preserve">zaprasza do złożenia oferty. </w:t>
      </w:r>
    </w:p>
    <w:p w:rsidR="006075D9" w:rsidRDefault="006075D9" w:rsidP="008E4D34">
      <w:pPr>
        <w:pStyle w:val="Akapitzlist"/>
        <w:numPr>
          <w:ilvl w:val="0"/>
          <w:numId w:val="18"/>
        </w:numPr>
        <w:spacing w:before="0" w:line="360" w:lineRule="auto"/>
        <w:jc w:val="left"/>
        <w:rPr>
          <w:b/>
          <w:sz w:val="24"/>
          <w:szCs w:val="24"/>
        </w:rPr>
      </w:pPr>
      <w:r w:rsidRPr="008E4D34">
        <w:rPr>
          <w:b/>
          <w:sz w:val="24"/>
          <w:szCs w:val="24"/>
        </w:rPr>
        <w:t xml:space="preserve">Przedmiot zamówienia </w:t>
      </w:r>
    </w:p>
    <w:p w:rsidR="0045790B" w:rsidRPr="00906948" w:rsidRDefault="00906948" w:rsidP="00906948">
      <w:pPr>
        <w:spacing w:before="0" w:line="360" w:lineRule="auto"/>
        <w:jc w:val="center"/>
        <w:rPr>
          <w:b/>
          <w:bCs/>
          <w:sz w:val="24"/>
          <w:szCs w:val="24"/>
        </w:rPr>
      </w:pPr>
      <w:r w:rsidRPr="00906948">
        <w:rPr>
          <w:b/>
          <w:bCs/>
          <w:sz w:val="24"/>
          <w:szCs w:val="24"/>
        </w:rPr>
        <w:t>Wykonanie i zamontowanie pomostu przy kanale kraty</w:t>
      </w:r>
      <w:r w:rsidR="007C036B">
        <w:rPr>
          <w:b/>
          <w:bCs/>
          <w:sz w:val="24"/>
          <w:szCs w:val="24"/>
        </w:rPr>
        <w:t xml:space="preserve"> wraz z drabiną </w:t>
      </w:r>
      <w:r w:rsidR="007C036B">
        <w:rPr>
          <w:b/>
          <w:bCs/>
          <w:sz w:val="24"/>
          <w:szCs w:val="24"/>
        </w:rPr>
        <w:br/>
        <w:t>w oczyszczalni ścieków w J</w:t>
      </w:r>
      <w:r w:rsidR="00A16731">
        <w:rPr>
          <w:b/>
          <w:bCs/>
          <w:sz w:val="24"/>
          <w:szCs w:val="24"/>
        </w:rPr>
        <w:t>astarni.</w:t>
      </w:r>
    </w:p>
    <w:p w:rsidR="00EB1034" w:rsidRPr="00EB1034" w:rsidRDefault="00EB1034" w:rsidP="00EB1034">
      <w:pPr>
        <w:pStyle w:val="Style5"/>
        <w:widowControl/>
        <w:spacing w:before="158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Termin </w:t>
      </w:r>
      <w:r w:rsidR="0045790B">
        <w:rPr>
          <w:rStyle w:val="FontStyle14"/>
          <w:rFonts w:ascii="Times New Roman" w:hAnsi="Times New Roman" w:cs="Times New Roman"/>
          <w:sz w:val="22"/>
          <w:szCs w:val="22"/>
        </w:rPr>
        <w:t>wykonania</w:t>
      </w:r>
      <w:r w:rsidRPr="00EB1034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 w:rsidR="0045790B">
        <w:rPr>
          <w:rStyle w:val="FontStyle14"/>
          <w:rFonts w:ascii="Times New Roman" w:hAnsi="Times New Roman" w:cs="Times New Roman"/>
          <w:sz w:val="22"/>
          <w:szCs w:val="22"/>
        </w:rPr>
        <w:t xml:space="preserve">– </w:t>
      </w:r>
      <w:r w:rsidR="009B745E">
        <w:rPr>
          <w:rStyle w:val="FontStyle14"/>
          <w:rFonts w:ascii="Times New Roman" w:hAnsi="Times New Roman" w:cs="Times New Roman"/>
          <w:sz w:val="22"/>
          <w:szCs w:val="22"/>
        </w:rPr>
        <w:t>do 30</w:t>
      </w:r>
      <w:r w:rsidR="0045790B">
        <w:rPr>
          <w:rStyle w:val="FontStyle14"/>
          <w:rFonts w:ascii="Times New Roman" w:hAnsi="Times New Roman" w:cs="Times New Roman"/>
          <w:sz w:val="22"/>
          <w:szCs w:val="22"/>
        </w:rPr>
        <w:t xml:space="preserve"> dni od daty zawarcia umowy.</w:t>
      </w:r>
    </w:p>
    <w:p w:rsidR="00FD1B9F" w:rsidRPr="009A1A41" w:rsidRDefault="00FD1B9F" w:rsidP="00BC666F">
      <w:pPr>
        <w:rPr>
          <w:b/>
          <w:u w:val="single"/>
        </w:rPr>
      </w:pPr>
    </w:p>
    <w:p w:rsidR="006075D9" w:rsidRPr="00F65881" w:rsidRDefault="006075D9" w:rsidP="008E4D34">
      <w:pPr>
        <w:pStyle w:val="Akapitzlist"/>
        <w:numPr>
          <w:ilvl w:val="0"/>
          <w:numId w:val="18"/>
        </w:numPr>
        <w:spacing w:before="0" w:line="360" w:lineRule="auto"/>
        <w:jc w:val="left"/>
        <w:rPr>
          <w:u w:val="single"/>
        </w:rPr>
      </w:pPr>
      <w:r w:rsidRPr="00F65881">
        <w:t xml:space="preserve">Termin i miejsce i składania ofert </w:t>
      </w:r>
    </w:p>
    <w:p w:rsidR="006075D9" w:rsidRPr="00F65881" w:rsidRDefault="006075D9" w:rsidP="006075D9">
      <w:pPr>
        <w:spacing w:line="360" w:lineRule="auto"/>
        <w:ind w:left="0" w:firstLine="0"/>
      </w:pPr>
      <w:r w:rsidRPr="00F65881">
        <w:t>Ofer</w:t>
      </w:r>
      <w:r w:rsidR="00436F6A" w:rsidRPr="00F65881">
        <w:t xml:space="preserve">tę </w:t>
      </w:r>
      <w:r w:rsidR="008E4D34" w:rsidRPr="00F65881">
        <w:t>cen</w:t>
      </w:r>
      <w:r w:rsidR="005164F7">
        <w:t>o</w:t>
      </w:r>
      <w:r w:rsidR="00EB1034">
        <w:t xml:space="preserve">wą należy złożyć  do dnia </w:t>
      </w:r>
      <w:r w:rsidR="007C036B">
        <w:t>10.04.2020</w:t>
      </w:r>
      <w:r w:rsidR="00A24C42" w:rsidRPr="00F65881">
        <w:t xml:space="preserve"> r. do godz. 10.00 </w:t>
      </w:r>
      <w:r w:rsidRPr="00F65881">
        <w:t>w formie elektroniczn</w:t>
      </w:r>
      <w:r w:rsidR="0000208A">
        <w:t>ej</w:t>
      </w:r>
      <w:r w:rsidRPr="00F65881">
        <w:t xml:space="preserve"> na adres Spółka Wodno-Ściekowa "SWARZEWO", w Swarzewie  Władysławowska 84, 84-1</w:t>
      </w:r>
      <w:r w:rsidR="007C036B">
        <w:t>00 Swarzewo</w:t>
      </w:r>
      <w:r w:rsidRPr="00F65881">
        <w:t xml:space="preserve">, </w:t>
      </w:r>
      <w:r w:rsidR="007C036B">
        <w:br/>
      </w:r>
      <w:proofErr w:type="spellStart"/>
      <w:r w:rsidRPr="00F65881">
        <w:t>tel</w:t>
      </w:r>
      <w:proofErr w:type="spellEnd"/>
      <w:r w:rsidRPr="00F65881">
        <w:t xml:space="preserve"> 58-67</w:t>
      </w:r>
      <w:r w:rsidR="00C046AC" w:rsidRPr="00F65881">
        <w:t xml:space="preserve">4-15-08, fax 58 674-15-69, </w:t>
      </w:r>
      <w:hyperlink r:id="rId9" w:history="1">
        <w:r w:rsidR="00A24C42" w:rsidRPr="00F65881">
          <w:rPr>
            <w:rStyle w:val="Hipercze"/>
            <w:b/>
          </w:rPr>
          <w:t>przetargi@sws-swarzewo.pl</w:t>
        </w:r>
      </w:hyperlink>
      <w:r w:rsidRPr="00F65881">
        <w:t>.</w:t>
      </w:r>
    </w:p>
    <w:p w:rsidR="007D3B19" w:rsidRDefault="007D3B19" w:rsidP="007D3B19">
      <w:pPr>
        <w:ind w:left="0" w:hanging="142"/>
        <w:rPr>
          <w:i/>
          <w:color w:val="000000"/>
        </w:rPr>
      </w:pPr>
      <w:r w:rsidRPr="007D3B19">
        <w:rPr>
          <w:i/>
          <w:color w:val="000000"/>
          <w:highlight w:val="white"/>
        </w:rPr>
        <w:t xml:space="preserve"> </w:t>
      </w:r>
      <w:r w:rsidRPr="007D3B19">
        <w:rPr>
          <w:i/>
          <w:color w:val="000000"/>
        </w:rPr>
        <w:t xml:space="preserve"> Informuję, że zaproponowane ceny będą por</w:t>
      </w:r>
      <w:r w:rsidRPr="007D3B19">
        <w:rPr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7D3B19">
        <w:rPr>
          <w:i/>
          <w:color w:val="000000"/>
        </w:rPr>
        <w:t xml:space="preserve"> </w:t>
      </w:r>
    </w:p>
    <w:p w:rsidR="00E85990" w:rsidRDefault="00E85990" w:rsidP="007D3B19">
      <w:pPr>
        <w:ind w:left="0" w:hanging="142"/>
        <w:rPr>
          <w:i/>
          <w:color w:val="000000"/>
        </w:rPr>
      </w:pPr>
    </w:p>
    <w:p w:rsidR="007D3B19" w:rsidRPr="00F65881" w:rsidRDefault="007D3B19" w:rsidP="007D3B19">
      <w:pPr>
        <w:rPr>
          <w:rFonts w:ascii="Arial" w:hAnsi="Arial" w:cs="Arial"/>
          <w:color w:val="000000"/>
          <w:u w:val="single"/>
        </w:rPr>
      </w:pPr>
      <w:r w:rsidRPr="00F65881">
        <w:rPr>
          <w:rFonts w:ascii="Arial" w:hAnsi="Arial" w:cs="Arial"/>
          <w:color w:val="000000"/>
          <w:u w:val="single"/>
        </w:rPr>
        <w:t xml:space="preserve">Kryteria oceny ofert i ich znaczenie: </w:t>
      </w:r>
    </w:p>
    <w:p w:rsidR="007D3B19" w:rsidRPr="00F65881" w:rsidRDefault="007D3B19" w:rsidP="007D3B19">
      <w:pPr>
        <w:rPr>
          <w:rFonts w:ascii="Arial" w:hAnsi="Arial" w:cs="Arial"/>
          <w:color w:val="000000"/>
        </w:rPr>
      </w:pPr>
    </w:p>
    <w:p w:rsidR="007D3B19" w:rsidRPr="00F65881" w:rsidRDefault="007D3B19" w:rsidP="007D3B19">
      <w:r w:rsidRPr="00F65881">
        <w:t>1.Kryterium oceny:</w:t>
      </w:r>
    </w:p>
    <w:p w:rsidR="007D3B19" w:rsidRPr="00F65881" w:rsidRDefault="007D3B19" w:rsidP="007D3B19">
      <w:r w:rsidRPr="00F65881">
        <w:t>1) Przy wyborze oferty Zamawiający kierować się będzie następującymi kryteriami:</w:t>
      </w:r>
    </w:p>
    <w:p w:rsidR="007D3B19" w:rsidRPr="00F65881" w:rsidRDefault="007D3B19" w:rsidP="007D3B19">
      <w:r w:rsidRPr="00F65881">
        <w:lastRenderedPageBreak/>
        <w:t xml:space="preserve">     a) cena    -  100%</w:t>
      </w:r>
    </w:p>
    <w:p w:rsidR="00BC666F" w:rsidRPr="00F65881" w:rsidRDefault="00BC666F" w:rsidP="007D3B19"/>
    <w:p w:rsidR="007D3B19" w:rsidRPr="00F65881" w:rsidRDefault="007D3B19" w:rsidP="007D3B19">
      <w:r w:rsidRPr="00F65881">
        <w:t>2) Punktacja:</w:t>
      </w:r>
    </w:p>
    <w:p w:rsidR="007D3B19" w:rsidRPr="00F65881" w:rsidRDefault="007D3B19" w:rsidP="007D3B19">
      <w:r w:rsidRPr="00F65881">
        <w:t xml:space="preserve">     a) kryterium będzie oceniane w skali 100 punktowej, tj. od „0” do „100”</w:t>
      </w:r>
    </w:p>
    <w:p w:rsidR="007D3B19" w:rsidRPr="00F65881" w:rsidRDefault="007D3B19" w:rsidP="007D3B19">
      <w:r w:rsidRPr="00F65881">
        <w:t xml:space="preserve">     b) punkty za zaoferowaną cenę netto (X) zostaną wyliczone wg wzoru:</w:t>
      </w:r>
    </w:p>
    <w:p w:rsidR="007D3B19" w:rsidRPr="00F65881" w:rsidRDefault="007D3B19" w:rsidP="007D3B19">
      <w:pPr>
        <w:rPr>
          <w:i/>
        </w:rPr>
      </w:pPr>
      <w:r w:rsidRPr="00F65881">
        <w:rPr>
          <w:i/>
        </w:rPr>
        <w:t xml:space="preserve">         (oceniana będzie cena brutto)</w:t>
      </w:r>
    </w:p>
    <w:p w:rsidR="007D3B19" w:rsidRPr="00F65881" w:rsidRDefault="007D3B19" w:rsidP="007D3B19"/>
    <w:p w:rsidR="007D3B19" w:rsidRPr="00F65881" w:rsidRDefault="007D3B19" w:rsidP="007D3B19">
      <w:r w:rsidRPr="00F65881">
        <w:t xml:space="preserve">                 X    =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najniższa w zł</m:t>
            </m:r>
          </m:num>
          <m:den>
            <m:r>
              <w:rPr>
                <w:rFonts w:ascii="Cambria Math" w:hAnsi="Cambria Math"/>
              </w:rPr>
              <m:t>cena badanej oferty w zł</m:t>
            </m:r>
          </m:den>
        </m:f>
      </m:oMath>
      <w:r w:rsidRPr="00F65881">
        <w:t xml:space="preserve">      x 100    =  ilość uzyskanych punktów</w:t>
      </w:r>
    </w:p>
    <w:p w:rsidR="007D3B19" w:rsidRPr="00F65881" w:rsidRDefault="007D3B19" w:rsidP="007D3B19"/>
    <w:p w:rsidR="007D3B19" w:rsidRPr="00F65881" w:rsidRDefault="007D3B19" w:rsidP="007D3B19">
      <w:r w:rsidRPr="00F65881">
        <w:t>Zamówienie zostanie udzielone Wykonawcy, który uzyska największą liczbę punktów.</w:t>
      </w:r>
    </w:p>
    <w:p w:rsidR="00AB3FBA" w:rsidRPr="00F65881" w:rsidRDefault="00AB3FBA" w:rsidP="006075D9">
      <w:pPr>
        <w:spacing w:line="360" w:lineRule="auto"/>
        <w:ind w:left="0" w:firstLine="0"/>
        <w:rPr>
          <w:b/>
          <w:i/>
        </w:rPr>
      </w:pPr>
    </w:p>
    <w:p w:rsidR="00571369" w:rsidRPr="00F65881" w:rsidRDefault="00571369" w:rsidP="00571369">
      <w:pPr>
        <w:rPr>
          <w:color w:val="000000"/>
        </w:rPr>
      </w:pPr>
      <w:r w:rsidRPr="00F65881">
        <w:rPr>
          <w:color w:val="000000"/>
        </w:rPr>
        <w:t>Do porozumiewania się z Wykonawcami upoważnione są następujące osoby:</w:t>
      </w:r>
    </w:p>
    <w:p w:rsidR="003C0288" w:rsidRPr="00F65881" w:rsidRDefault="003C0288" w:rsidP="00571369">
      <w:pPr>
        <w:rPr>
          <w:color w:val="000000"/>
        </w:rPr>
      </w:pPr>
    </w:p>
    <w:p w:rsidR="00571369" w:rsidRPr="00F65881" w:rsidRDefault="00571369" w:rsidP="00571369">
      <w:pPr>
        <w:rPr>
          <w:color w:val="000000"/>
          <w:u w:val="single"/>
        </w:rPr>
      </w:pPr>
      <w:r w:rsidRPr="00F65881">
        <w:rPr>
          <w:color w:val="000000"/>
          <w:u w:val="single"/>
        </w:rPr>
        <w:t>W zakresie przedmiotu zamówienia</w:t>
      </w:r>
      <w:r w:rsidR="001E01BB">
        <w:rPr>
          <w:color w:val="000000"/>
          <w:u w:val="single"/>
        </w:rPr>
        <w:t xml:space="preserve"> i procedury zapytania ofertowego:</w:t>
      </w:r>
    </w:p>
    <w:p w:rsidR="00571369" w:rsidRPr="00F65881" w:rsidRDefault="00571369" w:rsidP="00571369">
      <w:pPr>
        <w:ind w:left="720"/>
        <w:rPr>
          <w:color w:val="000000"/>
        </w:rPr>
      </w:pPr>
    </w:p>
    <w:p w:rsidR="00571369" w:rsidRPr="00F65881" w:rsidRDefault="00571369" w:rsidP="00571369">
      <w:pPr>
        <w:rPr>
          <w:color w:val="000000"/>
        </w:rPr>
      </w:pPr>
      <w:r w:rsidRPr="00F65881">
        <w:rPr>
          <w:color w:val="000000"/>
        </w:rPr>
        <w:t>Gł. spec. ds. przetargów – Mieczysław Antochowski</w:t>
      </w:r>
    </w:p>
    <w:p w:rsidR="00571369" w:rsidRPr="00F65881" w:rsidRDefault="00571369" w:rsidP="00571369">
      <w:r w:rsidRPr="00F65881">
        <w:rPr>
          <w:color w:val="000000"/>
        </w:rPr>
        <w:t xml:space="preserve">tel. </w:t>
      </w:r>
      <w:r w:rsidR="0045790B">
        <w:t>600 87 29 12</w:t>
      </w:r>
    </w:p>
    <w:p w:rsidR="00571369" w:rsidRPr="00F65881" w:rsidRDefault="00571369" w:rsidP="00571369">
      <w:pPr>
        <w:rPr>
          <w:b/>
        </w:rPr>
      </w:pPr>
      <w:r w:rsidRPr="00F65881">
        <w:t xml:space="preserve">e-mail: </w:t>
      </w:r>
      <w:hyperlink r:id="rId10" w:history="1">
        <w:r w:rsidRPr="00F65881">
          <w:rPr>
            <w:rStyle w:val="Hipercze"/>
            <w:b/>
          </w:rPr>
          <w:t>przetargi@sws-swarzewo.pl</w:t>
        </w:r>
      </w:hyperlink>
    </w:p>
    <w:p w:rsidR="00571369" w:rsidRDefault="00571369" w:rsidP="00571369">
      <w:pPr>
        <w:rPr>
          <w:color w:val="000000"/>
        </w:rPr>
      </w:pPr>
      <w:r w:rsidRPr="00F65881">
        <w:rPr>
          <w:color w:val="000000"/>
        </w:rPr>
        <w:t>w godz. urzędowania w dni robocze: od 07.00 – 14.30</w:t>
      </w:r>
    </w:p>
    <w:p w:rsidR="00A04471" w:rsidRDefault="00A04471" w:rsidP="00571369">
      <w:pPr>
        <w:rPr>
          <w:color w:val="000000"/>
        </w:rPr>
      </w:pPr>
    </w:p>
    <w:p w:rsidR="00FB7F9D" w:rsidRPr="00FB7F9D" w:rsidRDefault="00FB7F9D" w:rsidP="00FB7F9D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DA04EE" w:rsidRDefault="00DA04EE" w:rsidP="00A97011">
      <w:pPr>
        <w:rPr>
          <w:rFonts w:ascii="Arial" w:hAnsi="Arial" w:cs="Arial"/>
          <w:color w:val="000000"/>
        </w:rPr>
      </w:pPr>
    </w:p>
    <w:p w:rsidR="00A97011" w:rsidRPr="00F65881" w:rsidRDefault="00A97011" w:rsidP="00A97011">
      <w:pPr>
        <w:rPr>
          <w:color w:val="000000"/>
        </w:rPr>
      </w:pPr>
      <w:r w:rsidRPr="00F65881">
        <w:rPr>
          <w:color w:val="000000"/>
        </w:rPr>
        <w:t>Załączniki:</w:t>
      </w:r>
    </w:p>
    <w:p w:rsidR="000F68A0" w:rsidRDefault="000F68A0" w:rsidP="000F68A0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Przedmiar robót </w:t>
      </w:r>
    </w:p>
    <w:p w:rsidR="00A97011" w:rsidRDefault="007C036B" w:rsidP="00A97011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Rysunek techniczny</w:t>
      </w:r>
    </w:p>
    <w:p w:rsidR="007C036B" w:rsidRDefault="007C036B" w:rsidP="00A97011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Zestaw stali</w:t>
      </w:r>
    </w:p>
    <w:p w:rsidR="006838C9" w:rsidRDefault="0079227B" w:rsidP="00A97011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Istotne postanowienia </w:t>
      </w:r>
      <w:r w:rsidR="00BC491E">
        <w:rPr>
          <w:color w:val="000000"/>
        </w:rPr>
        <w:t>umowy</w:t>
      </w:r>
    </w:p>
    <w:p w:rsidR="0000208A" w:rsidRDefault="0000208A" w:rsidP="000F68A0">
      <w:pPr>
        <w:pStyle w:val="Akapitzlist"/>
        <w:ind w:firstLine="0"/>
        <w:rPr>
          <w:color w:val="000000"/>
        </w:rPr>
      </w:pPr>
    </w:p>
    <w:p w:rsidR="00AA57FB" w:rsidRDefault="00AA57F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FB7F9D" w:rsidRDefault="00FB7F9D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79227B" w:rsidRDefault="0079227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79227B" w:rsidRDefault="0079227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79227B" w:rsidRDefault="0079227B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EB1034" w:rsidRDefault="00EB1034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EB1034" w:rsidRDefault="00EB1034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EB1034" w:rsidRDefault="00EB1034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111F1F" w:rsidRDefault="00111F1F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9B745E" w:rsidRDefault="009B745E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9B745E" w:rsidRDefault="009B745E" w:rsidP="008B56B3">
      <w:pPr>
        <w:ind w:left="6692" w:firstLine="388"/>
        <w:rPr>
          <w:rFonts w:ascii="Arial" w:hAnsi="Arial" w:cs="Arial"/>
          <w:b/>
          <w:color w:val="000000"/>
        </w:rPr>
      </w:pPr>
    </w:p>
    <w:p w:rsidR="00B47AE0" w:rsidRPr="008B56B3" w:rsidRDefault="008B56B3" w:rsidP="008B56B3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 xml:space="preserve">Załącznik nr. </w:t>
      </w:r>
      <w:r w:rsidR="000F68A0">
        <w:rPr>
          <w:rFonts w:ascii="Arial" w:hAnsi="Arial" w:cs="Arial"/>
          <w:b/>
          <w:color w:val="000000"/>
        </w:rPr>
        <w:t>2</w:t>
      </w:r>
    </w:p>
    <w:p w:rsidR="003C0288" w:rsidRDefault="003C0288" w:rsidP="00B47AE0">
      <w:pPr>
        <w:pStyle w:val="Default"/>
        <w:jc w:val="center"/>
        <w:rPr>
          <w:b/>
        </w:rPr>
      </w:pPr>
    </w:p>
    <w:p w:rsidR="00B47AE0" w:rsidRPr="00BD7E22" w:rsidRDefault="00B47AE0" w:rsidP="00B47AE0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:rsidR="00B47AE0" w:rsidRDefault="00B47AE0" w:rsidP="00B47AE0">
      <w:pPr>
        <w:pStyle w:val="Default"/>
        <w:jc w:val="center"/>
      </w:pPr>
    </w:p>
    <w:p w:rsidR="00B47AE0" w:rsidRDefault="00B47AE0" w:rsidP="00B47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:rsidR="00B47AE0" w:rsidRDefault="00B47AE0" w:rsidP="00B47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:rsidR="00B47AE0" w:rsidRDefault="00B47AE0" w:rsidP="00B47AE0">
      <w:pPr>
        <w:pStyle w:val="Default"/>
        <w:rPr>
          <w:sz w:val="20"/>
          <w:szCs w:val="20"/>
        </w:rPr>
      </w:pPr>
    </w:p>
    <w:p w:rsidR="00B47AE0" w:rsidRDefault="00B47AE0" w:rsidP="00B47AE0">
      <w:pPr>
        <w:pStyle w:val="Default"/>
        <w:rPr>
          <w:sz w:val="20"/>
          <w:szCs w:val="20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:rsidR="000B0F4A" w:rsidRDefault="000B0F4A" w:rsidP="00B47AE0">
      <w:pPr>
        <w:pStyle w:val="Default"/>
        <w:rPr>
          <w:sz w:val="22"/>
          <w:szCs w:val="22"/>
        </w:rPr>
      </w:pP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:rsidR="00B47AE0" w:rsidRDefault="00B47AE0" w:rsidP="00B47AE0">
      <w:pPr>
        <w:pStyle w:val="Default"/>
        <w:rPr>
          <w:sz w:val="22"/>
          <w:szCs w:val="22"/>
        </w:rPr>
      </w:pPr>
    </w:p>
    <w:p w:rsidR="00B47AE0" w:rsidRPr="007C036B" w:rsidRDefault="00B47AE0" w:rsidP="007C036B">
      <w:pPr>
        <w:pStyle w:val="Tytu"/>
        <w:rPr>
          <w:b w:val="0"/>
          <w:bCs/>
          <w:sz w:val="22"/>
          <w:szCs w:val="22"/>
        </w:rPr>
      </w:pPr>
      <w:r w:rsidRPr="00BD7E22">
        <w:rPr>
          <w:sz w:val="20"/>
        </w:rPr>
        <w:t>Oferta dotyczy zamówienia publicznego realizowanego w trybie zapytania ofertowego ogłoszonego przez: SPÓŁKA WODNO-ŚCIEKOWA„SWARZEWO”</w:t>
      </w:r>
      <w:r w:rsidR="007C036B">
        <w:rPr>
          <w:sz w:val="20"/>
        </w:rPr>
        <w:t xml:space="preserve">, </w:t>
      </w:r>
      <w:r w:rsidRPr="007C036B">
        <w:rPr>
          <w:b w:val="0"/>
          <w:bCs/>
          <w:sz w:val="22"/>
          <w:szCs w:val="22"/>
        </w:rPr>
        <w:t>ul.</w:t>
      </w:r>
      <w:r w:rsidR="009B3DE6" w:rsidRPr="007C036B">
        <w:rPr>
          <w:b w:val="0"/>
          <w:bCs/>
          <w:sz w:val="22"/>
          <w:szCs w:val="22"/>
        </w:rPr>
        <w:t xml:space="preserve"> </w:t>
      </w:r>
      <w:r w:rsidRPr="007C036B">
        <w:rPr>
          <w:b w:val="0"/>
          <w:bCs/>
          <w:sz w:val="22"/>
          <w:szCs w:val="22"/>
        </w:rPr>
        <w:t>Władysławowska 84, 84-1</w:t>
      </w:r>
      <w:r w:rsidR="007C036B" w:rsidRPr="007C036B">
        <w:rPr>
          <w:b w:val="0"/>
          <w:bCs/>
          <w:sz w:val="22"/>
          <w:szCs w:val="22"/>
        </w:rPr>
        <w:t>00 Swarzewo</w:t>
      </w:r>
    </w:p>
    <w:p w:rsidR="00B47AE0" w:rsidRPr="00BD7E22" w:rsidRDefault="00B47AE0" w:rsidP="00B47AE0">
      <w:pPr>
        <w:pStyle w:val="Default"/>
        <w:jc w:val="center"/>
        <w:rPr>
          <w:sz w:val="20"/>
          <w:szCs w:val="20"/>
        </w:rPr>
      </w:pPr>
    </w:p>
    <w:p w:rsidR="0045790B" w:rsidRPr="001154B5" w:rsidRDefault="00A96656" w:rsidP="0045790B">
      <w:pPr>
        <w:pStyle w:val="Default"/>
        <w:rPr>
          <w:b/>
          <w:sz w:val="20"/>
          <w:szCs w:val="20"/>
          <w:u w:val="single"/>
        </w:rPr>
      </w:pPr>
      <w:r w:rsidRPr="001154B5">
        <w:rPr>
          <w:b/>
          <w:sz w:val="20"/>
          <w:szCs w:val="20"/>
          <w:u w:val="single"/>
        </w:rPr>
        <w:t xml:space="preserve">Znak sprawy: </w:t>
      </w:r>
      <w:r w:rsidR="007C036B">
        <w:rPr>
          <w:b/>
          <w:u w:val="single"/>
        </w:rPr>
        <w:t>POM/01/03/2020</w:t>
      </w:r>
    </w:p>
    <w:p w:rsidR="0079227B" w:rsidRPr="001154B5" w:rsidRDefault="0079227B" w:rsidP="0079227B">
      <w:pPr>
        <w:pStyle w:val="Default"/>
        <w:rPr>
          <w:b/>
          <w:sz w:val="20"/>
          <w:szCs w:val="20"/>
          <w:u w:val="single"/>
        </w:rPr>
      </w:pPr>
    </w:p>
    <w:p w:rsidR="00531656" w:rsidRDefault="00EB1034" w:rsidP="005164F7">
      <w:pPr>
        <w:pStyle w:val="c7"/>
        <w:tabs>
          <w:tab w:val="left" w:pos="320"/>
        </w:tabs>
        <w:spacing w:line="240" w:lineRule="auto"/>
        <w:jc w:val="both"/>
        <w:rPr>
          <w:b/>
          <w:sz w:val="23"/>
          <w:szCs w:val="23"/>
          <w:u w:val="single"/>
        </w:rPr>
      </w:pPr>
      <w:r w:rsidRPr="0045790B">
        <w:rPr>
          <w:b/>
          <w:sz w:val="23"/>
          <w:szCs w:val="23"/>
          <w:u w:val="single"/>
        </w:rPr>
        <w:t>Oferuje</w:t>
      </w:r>
      <w:r w:rsidR="0045790B" w:rsidRPr="0045790B">
        <w:rPr>
          <w:b/>
          <w:sz w:val="23"/>
          <w:szCs w:val="23"/>
          <w:u w:val="single"/>
        </w:rPr>
        <w:t>my</w:t>
      </w:r>
      <w:r w:rsidR="007C036B">
        <w:rPr>
          <w:b/>
          <w:sz w:val="23"/>
          <w:szCs w:val="23"/>
          <w:u w:val="single"/>
        </w:rPr>
        <w:t>:</w:t>
      </w:r>
    </w:p>
    <w:p w:rsidR="007C036B" w:rsidRPr="0045790B" w:rsidRDefault="007C036B" w:rsidP="005164F7">
      <w:pPr>
        <w:pStyle w:val="c7"/>
        <w:tabs>
          <w:tab w:val="left" w:pos="320"/>
        </w:tabs>
        <w:spacing w:line="240" w:lineRule="auto"/>
        <w:jc w:val="both"/>
        <w:rPr>
          <w:b/>
          <w:sz w:val="23"/>
          <w:szCs w:val="23"/>
          <w:u w:val="single"/>
        </w:rPr>
      </w:pPr>
    </w:p>
    <w:p w:rsidR="007C036B" w:rsidRPr="00906948" w:rsidRDefault="007C036B" w:rsidP="007C036B">
      <w:pPr>
        <w:spacing w:before="0" w:line="240" w:lineRule="exact"/>
        <w:jc w:val="center"/>
        <w:rPr>
          <w:b/>
          <w:bCs/>
          <w:sz w:val="24"/>
          <w:szCs w:val="24"/>
        </w:rPr>
      </w:pPr>
      <w:r w:rsidRPr="00906948">
        <w:rPr>
          <w:b/>
          <w:bCs/>
          <w:sz w:val="24"/>
          <w:szCs w:val="24"/>
        </w:rPr>
        <w:t>Wykonanie i zamontowanie pomostu przy kanale kraty</w:t>
      </w:r>
      <w:r>
        <w:rPr>
          <w:b/>
          <w:bCs/>
          <w:sz w:val="24"/>
          <w:szCs w:val="24"/>
        </w:rPr>
        <w:t xml:space="preserve"> wraz z drabiną </w:t>
      </w:r>
      <w:r>
        <w:rPr>
          <w:b/>
          <w:bCs/>
          <w:sz w:val="24"/>
          <w:szCs w:val="24"/>
        </w:rPr>
        <w:br/>
        <w:t>w oczyszczalni ścieków w J</w:t>
      </w:r>
      <w:r w:rsidR="00A16731">
        <w:rPr>
          <w:b/>
          <w:bCs/>
          <w:sz w:val="24"/>
          <w:szCs w:val="24"/>
        </w:rPr>
        <w:t>astarni</w:t>
      </w:r>
      <w:r>
        <w:rPr>
          <w:b/>
          <w:bCs/>
          <w:sz w:val="24"/>
          <w:szCs w:val="24"/>
        </w:rPr>
        <w:t>.</w:t>
      </w:r>
    </w:p>
    <w:p w:rsidR="00EB1034" w:rsidRDefault="00EB1034" w:rsidP="007C036B">
      <w:pPr>
        <w:pStyle w:val="c7"/>
        <w:tabs>
          <w:tab w:val="left" w:pos="320"/>
        </w:tabs>
        <w:spacing w:line="240" w:lineRule="exact"/>
        <w:jc w:val="both"/>
        <w:rPr>
          <w:sz w:val="23"/>
          <w:szCs w:val="23"/>
        </w:rPr>
      </w:pPr>
    </w:p>
    <w:p w:rsidR="002066F1" w:rsidRDefault="00C828A9" w:rsidP="00206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:rsidR="00C72610" w:rsidRDefault="00C72610" w:rsidP="00C72610">
      <w:pPr>
        <w:pStyle w:val="Default"/>
        <w:rPr>
          <w:sz w:val="23"/>
          <w:szCs w:val="23"/>
        </w:rPr>
      </w:pP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:rsidR="00C72610" w:rsidRPr="00D54B1B" w:rsidRDefault="00C72610" w:rsidP="00C72610">
      <w:pPr>
        <w:pStyle w:val="Default"/>
      </w:pPr>
      <w:r w:rsidRPr="00D54B1B">
        <w:t xml:space="preserve">Cena netto:…………………………………. zł. </w:t>
      </w:r>
    </w:p>
    <w:p w:rsidR="00C72610" w:rsidRDefault="00C72610" w:rsidP="00C72610">
      <w:pPr>
        <w:pStyle w:val="Default"/>
      </w:pPr>
      <w:r w:rsidRPr="00D54B1B">
        <w:t xml:space="preserve">Słownie:………………………………………. zł. </w:t>
      </w:r>
    </w:p>
    <w:p w:rsidR="0045790B" w:rsidRDefault="0045790B" w:rsidP="00C72610">
      <w:pPr>
        <w:pStyle w:val="Default"/>
      </w:pPr>
    </w:p>
    <w:p w:rsidR="00822C72" w:rsidRPr="007C036B" w:rsidRDefault="00822C72" w:rsidP="00822C72">
      <w:r w:rsidRPr="007C036B">
        <w:t>1. Oświadczamy, że oferta zawiera wszelkie koszty związane z należytym wykonaniem zamówienia,</w:t>
      </w:r>
    </w:p>
    <w:p w:rsidR="00822C72" w:rsidRPr="007C036B" w:rsidRDefault="00822C72" w:rsidP="009516DC">
      <w:pPr>
        <w:pStyle w:val="Default"/>
        <w:spacing w:after="68"/>
        <w:ind w:left="142" w:hanging="142"/>
        <w:rPr>
          <w:sz w:val="22"/>
          <w:szCs w:val="22"/>
        </w:rPr>
      </w:pPr>
      <w:r w:rsidRPr="007C036B">
        <w:rPr>
          <w:sz w:val="22"/>
          <w:szCs w:val="22"/>
        </w:rPr>
        <w:t xml:space="preserve">3. Oświadczamy, że uważamy się za związanych niniejsza ofertą przez okres 30 dni od daty ostatecznego terminu składania ofert. </w:t>
      </w:r>
    </w:p>
    <w:p w:rsidR="00822C72" w:rsidRPr="007C036B" w:rsidRDefault="00822C72" w:rsidP="00822C72">
      <w:pPr>
        <w:pStyle w:val="Default"/>
        <w:spacing w:after="68"/>
        <w:rPr>
          <w:sz w:val="22"/>
          <w:szCs w:val="22"/>
        </w:rPr>
      </w:pPr>
      <w:r w:rsidRPr="007C036B">
        <w:rPr>
          <w:sz w:val="22"/>
          <w:szCs w:val="22"/>
        </w:rPr>
        <w:t>4. Oświadczamy, że  posiadamy uprawnienia do wykonywania przedmiotu zamówienia.</w:t>
      </w:r>
    </w:p>
    <w:p w:rsidR="009C2DD5" w:rsidRPr="007C036B" w:rsidRDefault="009C2DD5" w:rsidP="00822C72">
      <w:pPr>
        <w:pStyle w:val="Default"/>
        <w:spacing w:after="68"/>
        <w:rPr>
          <w:sz w:val="22"/>
          <w:szCs w:val="22"/>
        </w:rPr>
      </w:pPr>
      <w:r w:rsidRPr="007C036B">
        <w:rPr>
          <w:sz w:val="22"/>
          <w:szCs w:val="22"/>
        </w:rPr>
        <w:t>5. Oświadczamy, że akcep</w:t>
      </w:r>
      <w:r w:rsidR="0079227B" w:rsidRPr="007C036B">
        <w:rPr>
          <w:sz w:val="22"/>
          <w:szCs w:val="22"/>
        </w:rPr>
        <w:t>tuję istotne postanowienia zlecenia</w:t>
      </w:r>
      <w:r w:rsidRPr="007C036B">
        <w:rPr>
          <w:sz w:val="22"/>
          <w:szCs w:val="22"/>
        </w:rPr>
        <w:t>.</w:t>
      </w:r>
    </w:p>
    <w:p w:rsidR="0079227B" w:rsidRPr="007C036B" w:rsidRDefault="0079227B" w:rsidP="00822C72">
      <w:pPr>
        <w:pStyle w:val="Default"/>
        <w:spacing w:after="68"/>
        <w:rPr>
          <w:sz w:val="22"/>
          <w:szCs w:val="22"/>
        </w:rPr>
      </w:pPr>
    </w:p>
    <w:p w:rsidR="0079227B" w:rsidRDefault="0079227B" w:rsidP="00822C72">
      <w:pPr>
        <w:pStyle w:val="Default"/>
        <w:spacing w:after="68"/>
      </w:pPr>
    </w:p>
    <w:p w:rsidR="0079227B" w:rsidRPr="00D54B1B" w:rsidRDefault="0079227B" w:rsidP="00822C72">
      <w:pPr>
        <w:pStyle w:val="Default"/>
        <w:spacing w:after="68"/>
      </w:pPr>
    </w:p>
    <w:p w:rsidR="00822C72" w:rsidRDefault="00822C72" w:rsidP="008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:rsidR="005164F7" w:rsidRDefault="00822C72" w:rsidP="00CB68C2">
      <w:pPr>
        <w:ind w:left="2124" w:firstLine="708"/>
        <w:rPr>
          <w:color w:val="000000"/>
        </w:rPr>
      </w:pPr>
      <w:r>
        <w:rPr>
          <w:sz w:val="23"/>
          <w:szCs w:val="23"/>
        </w:rPr>
        <w:t>(</w:t>
      </w:r>
      <w:r>
        <w:t>pieczątka i podpis osoby uprawnionej do reprezentacji Wykonawcy)</w:t>
      </w:r>
    </w:p>
    <w:p w:rsidR="00A075A9" w:rsidRPr="00A075A9" w:rsidRDefault="00A075A9" w:rsidP="00A075A9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lastRenderedPageBreak/>
        <w:t xml:space="preserve">Załącznik nr </w:t>
      </w:r>
      <w:r w:rsidR="00D73375">
        <w:rPr>
          <w:b/>
          <w:color w:val="000000"/>
        </w:rPr>
        <w:t>4</w:t>
      </w:r>
      <w:r w:rsidRPr="00A075A9">
        <w:rPr>
          <w:b/>
          <w:color w:val="000000"/>
        </w:rPr>
        <w:t xml:space="preserve"> </w:t>
      </w:r>
    </w:p>
    <w:p w:rsidR="00A075A9" w:rsidRPr="00A075A9" w:rsidRDefault="00A075A9" w:rsidP="00A075A9">
      <w:pPr>
        <w:rPr>
          <w:color w:val="000000"/>
        </w:rPr>
      </w:pPr>
      <w:bookmarkStart w:id="0" w:name="_GoBack"/>
      <w:bookmarkEnd w:id="0"/>
    </w:p>
    <w:p w:rsidR="00A075A9" w:rsidRPr="00FB7F9D" w:rsidRDefault="00A075A9" w:rsidP="00A075A9">
      <w:pPr>
        <w:rPr>
          <w:color w:val="000000"/>
          <w:u w:val="single"/>
        </w:rPr>
      </w:pPr>
      <w:r w:rsidRPr="00FB7F9D">
        <w:rPr>
          <w:color w:val="000000"/>
          <w:u w:val="single"/>
        </w:rPr>
        <w:t xml:space="preserve">Istotne postanowienia </w:t>
      </w:r>
      <w:r w:rsidR="0000208A">
        <w:rPr>
          <w:color w:val="000000"/>
          <w:u w:val="single"/>
        </w:rPr>
        <w:t>umowy</w:t>
      </w:r>
    </w:p>
    <w:p w:rsidR="00A075A9" w:rsidRPr="00F65881" w:rsidRDefault="00A075A9" w:rsidP="00A075A9">
      <w:pPr>
        <w:pStyle w:val="Akapitzlist"/>
        <w:numPr>
          <w:ilvl w:val="0"/>
          <w:numId w:val="25"/>
        </w:numPr>
        <w:rPr>
          <w:color w:val="000000"/>
        </w:rPr>
      </w:pPr>
      <w:r w:rsidRPr="00F65881">
        <w:rPr>
          <w:color w:val="000000"/>
        </w:rPr>
        <w:t>Termin</w:t>
      </w:r>
      <w:r>
        <w:rPr>
          <w:color w:val="000000"/>
        </w:rPr>
        <w:t xml:space="preserve"> wykonania </w:t>
      </w:r>
      <w:r w:rsidR="00EB1034">
        <w:rPr>
          <w:color w:val="000000"/>
        </w:rPr>
        <w:t xml:space="preserve"> – </w:t>
      </w:r>
      <w:r w:rsidR="00111F1F">
        <w:rPr>
          <w:color w:val="000000"/>
        </w:rPr>
        <w:t xml:space="preserve">do </w:t>
      </w:r>
      <w:r w:rsidR="00DB2C1B">
        <w:rPr>
          <w:color w:val="000000"/>
        </w:rPr>
        <w:t>30</w:t>
      </w:r>
      <w:r w:rsidR="00EB1034">
        <w:rPr>
          <w:color w:val="000000"/>
        </w:rPr>
        <w:t xml:space="preserve"> dni od daty </w:t>
      </w:r>
      <w:r w:rsidR="00DB4B2E">
        <w:rPr>
          <w:color w:val="000000"/>
        </w:rPr>
        <w:t>zawarcia umowy</w:t>
      </w:r>
    </w:p>
    <w:p w:rsidR="00A075A9" w:rsidRDefault="00A075A9" w:rsidP="00A075A9">
      <w:pPr>
        <w:pStyle w:val="Akapitzlist"/>
        <w:numPr>
          <w:ilvl w:val="0"/>
          <w:numId w:val="25"/>
        </w:numPr>
        <w:rPr>
          <w:color w:val="000000"/>
        </w:rPr>
      </w:pPr>
      <w:r w:rsidRPr="00F65881">
        <w:rPr>
          <w:color w:val="000000"/>
        </w:rPr>
        <w:t xml:space="preserve">Termin płatności – do </w:t>
      </w:r>
      <w:r w:rsidR="00EB1034">
        <w:rPr>
          <w:color w:val="000000"/>
        </w:rPr>
        <w:t>14</w:t>
      </w:r>
      <w:r w:rsidRPr="00F65881">
        <w:rPr>
          <w:color w:val="000000"/>
        </w:rPr>
        <w:t xml:space="preserve"> dni od daty </w:t>
      </w:r>
      <w:r>
        <w:rPr>
          <w:color w:val="000000"/>
        </w:rPr>
        <w:t xml:space="preserve">prawidłowo wystawionej </w:t>
      </w:r>
      <w:r w:rsidRPr="00F65881">
        <w:rPr>
          <w:color w:val="000000"/>
        </w:rPr>
        <w:t xml:space="preserve"> faktury</w:t>
      </w:r>
      <w:r>
        <w:rPr>
          <w:color w:val="000000"/>
        </w:rPr>
        <w:t xml:space="preserve"> VAT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Wykonawca zapłaci Zamawiającemu karę umowną w wysokości 5% całkowitego  wynagrodzenia brutto, w przypadku odstąpienia od umowy przez Zamawiającego z przyczyn, za które odpowiedzialność ponosi Wykonawca.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W przypadku odstąpienia przez Wykonawcę od umowy z przyczyn, za które odpowiedzialność ponosi Zamawiający, zapłaci on Wykonawcy karę umowną w wysokości 5% całkowitego  wynagrodzenia brutto.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Wykonawca zapłaci Zamawiającemu karę umowną w wysokości 0,2 % całkowitego wynagrodzenia brutto, za każdy dzień opóźnienia w wykonaniu określonego w umowie przedmiotu umowy. </w:t>
      </w:r>
    </w:p>
    <w:p w:rsidR="00A075A9" w:rsidRPr="00FB7F9D" w:rsidRDefault="00A075A9" w:rsidP="00A075A9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   Roszczenie o zapłatę kar umownych staje się wymagalne:</w:t>
      </w:r>
    </w:p>
    <w:p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a)  za pierwszy rozpoczęty dzień opóźnienia – w tym dniu,</w:t>
      </w:r>
    </w:p>
    <w:p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b)  za każdy następny dzień – odpowiednio w każdym z tych dni,</w:t>
      </w:r>
    </w:p>
    <w:p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FB7F9D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Kary umowne Zamawiający może potrącić z wynagrodzenia należnego Wykonawcy.</w:t>
      </w:r>
    </w:p>
    <w:p w:rsidR="00A075A9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:rsidR="00A075A9" w:rsidRPr="00FB7F9D" w:rsidRDefault="00A075A9" w:rsidP="00A075A9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:rsidR="00A075A9" w:rsidRDefault="00A075A9" w:rsidP="00822C72">
      <w:pPr>
        <w:ind w:left="2124" w:firstLine="708"/>
      </w:pPr>
    </w:p>
    <w:sectPr w:rsidR="00A075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5E" w:rsidRDefault="00C3335E">
      <w:pPr>
        <w:spacing w:before="0" w:line="240" w:lineRule="auto"/>
      </w:pPr>
      <w:r>
        <w:separator/>
      </w:r>
    </w:p>
  </w:endnote>
  <w:endnote w:type="continuationSeparator" w:id="0">
    <w:p w:rsidR="00C3335E" w:rsidRDefault="00C333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15" w:rsidRDefault="003C72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15" w:rsidRPr="00A66039" w:rsidRDefault="003C7215" w:rsidP="003C7215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:rsidR="003C7215" w:rsidRPr="00DA23A7" w:rsidRDefault="003C7215" w:rsidP="003C7215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:rsidR="003C7215" w:rsidRPr="00A66039" w:rsidRDefault="003C7215" w:rsidP="003C7215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:rsidR="003C7215" w:rsidRDefault="003C7215" w:rsidP="003C7215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6ED69" wp14:editId="4B4EB66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7215" w:rsidRPr="00805859" w:rsidRDefault="003C7215" w:rsidP="003C7215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6ED69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C7215" w:rsidRPr="00805859" w:rsidRDefault="003C7215" w:rsidP="003C7215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B85E6B" wp14:editId="2D0AEFE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5D0AE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:rsidR="003C7215" w:rsidRPr="00DA23A7" w:rsidRDefault="003C7215" w:rsidP="003C7215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:rsidR="003C7215" w:rsidRDefault="003C7215" w:rsidP="003C7215">
    <w:pPr>
      <w:pStyle w:val="Stopka"/>
    </w:pPr>
  </w:p>
  <w:p w:rsidR="003C7215" w:rsidRDefault="003C72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15" w:rsidRDefault="003C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5E" w:rsidRDefault="00C3335E">
      <w:pPr>
        <w:spacing w:before="0" w:line="240" w:lineRule="auto"/>
      </w:pPr>
      <w:r>
        <w:separator/>
      </w:r>
    </w:p>
  </w:footnote>
  <w:footnote w:type="continuationSeparator" w:id="0">
    <w:p w:rsidR="00C3335E" w:rsidRDefault="00C333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15" w:rsidRDefault="003C72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8E" w:rsidRDefault="00C3335E">
    <w:pPr>
      <w:pStyle w:val="Style1"/>
      <w:widowControl/>
      <w:ind w:left="1728" w:right="1723"/>
      <w:rPr>
        <w:rStyle w:val="FontStyle14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15" w:rsidRDefault="003C72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6CB0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</w:lvl>
  </w:abstractNum>
  <w:abstractNum w:abstractNumId="7" w15:restartNumberingAfterBreak="0">
    <w:nsid w:val="036D1061"/>
    <w:multiLevelType w:val="singleLevel"/>
    <w:tmpl w:val="45C88E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47D6D87"/>
    <w:multiLevelType w:val="singleLevel"/>
    <w:tmpl w:val="45C88E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3842A6"/>
    <w:multiLevelType w:val="hybridMultilevel"/>
    <w:tmpl w:val="181EB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717D9"/>
    <w:multiLevelType w:val="multilevel"/>
    <w:tmpl w:val="D65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1B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CB62EA3"/>
    <w:multiLevelType w:val="hybridMultilevel"/>
    <w:tmpl w:val="6D84F08E"/>
    <w:lvl w:ilvl="0" w:tplc="A0FE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A936E6"/>
    <w:multiLevelType w:val="hybridMultilevel"/>
    <w:tmpl w:val="65166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E583A"/>
    <w:multiLevelType w:val="hybridMultilevel"/>
    <w:tmpl w:val="8FAC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F49EE"/>
    <w:multiLevelType w:val="hybridMultilevel"/>
    <w:tmpl w:val="B31CC566"/>
    <w:lvl w:ilvl="0" w:tplc="D0FAA9D0">
      <w:start w:val="23"/>
      <w:numFmt w:val="decimal"/>
      <w:lvlText w:val=" %1."/>
      <w:lvlJc w:val="left"/>
      <w:pPr>
        <w:tabs>
          <w:tab w:val="num" w:pos="1800"/>
        </w:tabs>
        <w:ind w:left="1080" w:firstLine="0"/>
      </w:pPr>
    </w:lvl>
    <w:lvl w:ilvl="1" w:tplc="9188A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04D12"/>
    <w:multiLevelType w:val="hybridMultilevel"/>
    <w:tmpl w:val="E0CC6FF0"/>
    <w:lvl w:ilvl="0" w:tplc="962C9B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661506"/>
    <w:multiLevelType w:val="hybridMultilevel"/>
    <w:tmpl w:val="79788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16AC7"/>
    <w:multiLevelType w:val="hybridMultilevel"/>
    <w:tmpl w:val="6D84F08E"/>
    <w:lvl w:ilvl="0" w:tplc="A0FE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3506D"/>
    <w:multiLevelType w:val="hybridMultilevel"/>
    <w:tmpl w:val="B0647690"/>
    <w:lvl w:ilvl="0" w:tplc="4FEA1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7AC90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A5A6E"/>
    <w:multiLevelType w:val="singleLevel"/>
    <w:tmpl w:val="EDC8A7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0517D8"/>
    <w:multiLevelType w:val="singleLevel"/>
    <w:tmpl w:val="E594F50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3" w15:restartNumberingAfterBreak="0">
    <w:nsid w:val="46B130C9"/>
    <w:multiLevelType w:val="hybridMultilevel"/>
    <w:tmpl w:val="6188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56CAC"/>
    <w:multiLevelType w:val="hybridMultilevel"/>
    <w:tmpl w:val="5D70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01455"/>
    <w:multiLevelType w:val="multilevel"/>
    <w:tmpl w:val="7786ED8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6E62EE"/>
    <w:multiLevelType w:val="hybridMultilevel"/>
    <w:tmpl w:val="4CE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C1711"/>
    <w:multiLevelType w:val="multilevel"/>
    <w:tmpl w:val="3F20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37C6289"/>
    <w:multiLevelType w:val="hybridMultilevel"/>
    <w:tmpl w:val="AF0A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51428"/>
    <w:multiLevelType w:val="hybridMultilevel"/>
    <w:tmpl w:val="55A6595C"/>
    <w:lvl w:ilvl="0" w:tplc="066827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B60FA"/>
    <w:multiLevelType w:val="multilevel"/>
    <w:tmpl w:val="371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641AD"/>
    <w:multiLevelType w:val="hybridMultilevel"/>
    <w:tmpl w:val="6D84F08E"/>
    <w:lvl w:ilvl="0" w:tplc="A0FEC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F62B9"/>
    <w:multiLevelType w:val="hybridMultilevel"/>
    <w:tmpl w:val="F73664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8"/>
  </w:num>
  <w:num w:numId="17">
    <w:abstractNumId w:val="26"/>
  </w:num>
  <w:num w:numId="18">
    <w:abstractNumId w:val="20"/>
  </w:num>
  <w:num w:numId="19">
    <w:abstractNumId w:val="30"/>
  </w:num>
  <w:num w:numId="20">
    <w:abstractNumId w:val="8"/>
  </w:num>
  <w:num w:numId="21">
    <w:abstractNumId w:val="7"/>
  </w:num>
  <w:num w:numId="22">
    <w:abstractNumId w:val="21"/>
  </w:num>
  <w:num w:numId="23">
    <w:abstractNumId w:val="27"/>
  </w:num>
  <w:num w:numId="24">
    <w:abstractNumId w:val="6"/>
  </w:num>
  <w:num w:numId="25">
    <w:abstractNumId w:val="10"/>
  </w:num>
  <w:num w:numId="26">
    <w:abstractNumId w:val="33"/>
  </w:num>
  <w:num w:numId="27">
    <w:abstractNumId w:val="29"/>
  </w:num>
  <w:num w:numId="28">
    <w:abstractNumId w:val="13"/>
  </w:num>
  <w:num w:numId="29">
    <w:abstractNumId w:val="23"/>
  </w:num>
  <w:num w:numId="30">
    <w:abstractNumId w:val="22"/>
  </w:num>
  <w:num w:numId="3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32">
    <w:abstractNumId w:val="1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D9"/>
    <w:rsid w:val="0000208A"/>
    <w:rsid w:val="00050BF4"/>
    <w:rsid w:val="0005129B"/>
    <w:rsid w:val="000633C6"/>
    <w:rsid w:val="000871A8"/>
    <w:rsid w:val="000A7A5F"/>
    <w:rsid w:val="000B0F4A"/>
    <w:rsid w:val="000F68A0"/>
    <w:rsid w:val="00111F1F"/>
    <w:rsid w:val="001126A0"/>
    <w:rsid w:val="001154B5"/>
    <w:rsid w:val="001339FA"/>
    <w:rsid w:val="001541C8"/>
    <w:rsid w:val="00156636"/>
    <w:rsid w:val="0016197D"/>
    <w:rsid w:val="00172147"/>
    <w:rsid w:val="001849C2"/>
    <w:rsid w:val="00184B58"/>
    <w:rsid w:val="001974B4"/>
    <w:rsid w:val="001A1962"/>
    <w:rsid w:val="001B31C5"/>
    <w:rsid w:val="001B57CD"/>
    <w:rsid w:val="001E01BB"/>
    <w:rsid w:val="001E1575"/>
    <w:rsid w:val="001E261F"/>
    <w:rsid w:val="0020007E"/>
    <w:rsid w:val="002066F1"/>
    <w:rsid w:val="00213972"/>
    <w:rsid w:val="002210CD"/>
    <w:rsid w:val="0022581E"/>
    <w:rsid w:val="00226A4E"/>
    <w:rsid w:val="00227451"/>
    <w:rsid w:val="00236878"/>
    <w:rsid w:val="00265CF6"/>
    <w:rsid w:val="00271D4A"/>
    <w:rsid w:val="0027552E"/>
    <w:rsid w:val="002906EF"/>
    <w:rsid w:val="00295C52"/>
    <w:rsid w:val="002A1782"/>
    <w:rsid w:val="002B2E41"/>
    <w:rsid w:val="002B3D48"/>
    <w:rsid w:val="002C076F"/>
    <w:rsid w:val="002C5101"/>
    <w:rsid w:val="002C5C66"/>
    <w:rsid w:val="002E11CF"/>
    <w:rsid w:val="002E5DD9"/>
    <w:rsid w:val="002F139E"/>
    <w:rsid w:val="003103AC"/>
    <w:rsid w:val="00316FD4"/>
    <w:rsid w:val="00371CFC"/>
    <w:rsid w:val="003755C4"/>
    <w:rsid w:val="00383AB4"/>
    <w:rsid w:val="003C0288"/>
    <w:rsid w:val="003C7215"/>
    <w:rsid w:val="003D51EB"/>
    <w:rsid w:val="003E1958"/>
    <w:rsid w:val="003E2C9A"/>
    <w:rsid w:val="003E4A72"/>
    <w:rsid w:val="003F34B4"/>
    <w:rsid w:val="00402EB4"/>
    <w:rsid w:val="0040770B"/>
    <w:rsid w:val="004136BB"/>
    <w:rsid w:val="00422176"/>
    <w:rsid w:val="00424B14"/>
    <w:rsid w:val="00425D3E"/>
    <w:rsid w:val="00430B83"/>
    <w:rsid w:val="00435EA9"/>
    <w:rsid w:val="00436F6A"/>
    <w:rsid w:val="00440C46"/>
    <w:rsid w:val="0045790B"/>
    <w:rsid w:val="004769EC"/>
    <w:rsid w:val="00487DBA"/>
    <w:rsid w:val="004B319D"/>
    <w:rsid w:val="004B3B7D"/>
    <w:rsid w:val="004B6C1B"/>
    <w:rsid w:val="004C3763"/>
    <w:rsid w:val="00507DA7"/>
    <w:rsid w:val="005164F7"/>
    <w:rsid w:val="00521794"/>
    <w:rsid w:val="00531656"/>
    <w:rsid w:val="00535482"/>
    <w:rsid w:val="00570FE9"/>
    <w:rsid w:val="00571369"/>
    <w:rsid w:val="00572BA8"/>
    <w:rsid w:val="0057670A"/>
    <w:rsid w:val="00576D58"/>
    <w:rsid w:val="00585487"/>
    <w:rsid w:val="0058768A"/>
    <w:rsid w:val="005B17BE"/>
    <w:rsid w:val="005B4BEF"/>
    <w:rsid w:val="005F6B92"/>
    <w:rsid w:val="006001D3"/>
    <w:rsid w:val="006075D9"/>
    <w:rsid w:val="006244F4"/>
    <w:rsid w:val="00670BA7"/>
    <w:rsid w:val="006725CE"/>
    <w:rsid w:val="00681C9B"/>
    <w:rsid w:val="006838C9"/>
    <w:rsid w:val="006C0F94"/>
    <w:rsid w:val="006C1CE0"/>
    <w:rsid w:val="006E2954"/>
    <w:rsid w:val="0070488F"/>
    <w:rsid w:val="00710117"/>
    <w:rsid w:val="0071444C"/>
    <w:rsid w:val="00735E67"/>
    <w:rsid w:val="007601EF"/>
    <w:rsid w:val="00764C67"/>
    <w:rsid w:val="00781260"/>
    <w:rsid w:val="0079227B"/>
    <w:rsid w:val="00795FBD"/>
    <w:rsid w:val="007A39BD"/>
    <w:rsid w:val="007A5F55"/>
    <w:rsid w:val="007C036B"/>
    <w:rsid w:val="007C7687"/>
    <w:rsid w:val="007D0B74"/>
    <w:rsid w:val="007D3B19"/>
    <w:rsid w:val="007E080A"/>
    <w:rsid w:val="00822C72"/>
    <w:rsid w:val="00833DC9"/>
    <w:rsid w:val="00841E3C"/>
    <w:rsid w:val="00842EA7"/>
    <w:rsid w:val="00846964"/>
    <w:rsid w:val="00855AE4"/>
    <w:rsid w:val="00864261"/>
    <w:rsid w:val="0087106A"/>
    <w:rsid w:val="008846A0"/>
    <w:rsid w:val="008956C2"/>
    <w:rsid w:val="008B56B3"/>
    <w:rsid w:val="008E4D34"/>
    <w:rsid w:val="008F54C4"/>
    <w:rsid w:val="008F7141"/>
    <w:rsid w:val="0090509A"/>
    <w:rsid w:val="00906948"/>
    <w:rsid w:val="00917B20"/>
    <w:rsid w:val="0093145E"/>
    <w:rsid w:val="00936F50"/>
    <w:rsid w:val="00937654"/>
    <w:rsid w:val="0094024A"/>
    <w:rsid w:val="009430CC"/>
    <w:rsid w:val="009516DC"/>
    <w:rsid w:val="0096065B"/>
    <w:rsid w:val="00960DB6"/>
    <w:rsid w:val="009679B1"/>
    <w:rsid w:val="009A1A41"/>
    <w:rsid w:val="009B12CC"/>
    <w:rsid w:val="009B3DE6"/>
    <w:rsid w:val="009B745E"/>
    <w:rsid w:val="009C2C2B"/>
    <w:rsid w:val="009C2C80"/>
    <w:rsid w:val="009C2DD5"/>
    <w:rsid w:val="00A04471"/>
    <w:rsid w:val="00A075A9"/>
    <w:rsid w:val="00A165B7"/>
    <w:rsid w:val="00A16731"/>
    <w:rsid w:val="00A24C42"/>
    <w:rsid w:val="00A330B2"/>
    <w:rsid w:val="00A367FA"/>
    <w:rsid w:val="00A53B92"/>
    <w:rsid w:val="00A6440D"/>
    <w:rsid w:val="00A86853"/>
    <w:rsid w:val="00A868BB"/>
    <w:rsid w:val="00A90A2B"/>
    <w:rsid w:val="00A95F8C"/>
    <w:rsid w:val="00A96656"/>
    <w:rsid w:val="00A97011"/>
    <w:rsid w:val="00A97234"/>
    <w:rsid w:val="00A97463"/>
    <w:rsid w:val="00AA57FB"/>
    <w:rsid w:val="00AB3FBA"/>
    <w:rsid w:val="00AC33E1"/>
    <w:rsid w:val="00AD26FE"/>
    <w:rsid w:val="00AE3B16"/>
    <w:rsid w:val="00AF2C33"/>
    <w:rsid w:val="00AF4751"/>
    <w:rsid w:val="00B17848"/>
    <w:rsid w:val="00B337D5"/>
    <w:rsid w:val="00B374F8"/>
    <w:rsid w:val="00B47AE0"/>
    <w:rsid w:val="00B52F7C"/>
    <w:rsid w:val="00B614F3"/>
    <w:rsid w:val="00B77DBB"/>
    <w:rsid w:val="00B86618"/>
    <w:rsid w:val="00BA55C3"/>
    <w:rsid w:val="00BC491E"/>
    <w:rsid w:val="00BC4973"/>
    <w:rsid w:val="00BC666F"/>
    <w:rsid w:val="00BC7628"/>
    <w:rsid w:val="00BD513C"/>
    <w:rsid w:val="00BE76AB"/>
    <w:rsid w:val="00C0417D"/>
    <w:rsid w:val="00C046AC"/>
    <w:rsid w:val="00C104BF"/>
    <w:rsid w:val="00C158C6"/>
    <w:rsid w:val="00C161E5"/>
    <w:rsid w:val="00C23C55"/>
    <w:rsid w:val="00C2607F"/>
    <w:rsid w:val="00C3335E"/>
    <w:rsid w:val="00C539C7"/>
    <w:rsid w:val="00C6680A"/>
    <w:rsid w:val="00C72610"/>
    <w:rsid w:val="00C80DBD"/>
    <w:rsid w:val="00C828A9"/>
    <w:rsid w:val="00C86EFB"/>
    <w:rsid w:val="00CB2D11"/>
    <w:rsid w:val="00CB68C2"/>
    <w:rsid w:val="00CD29E5"/>
    <w:rsid w:val="00CD423D"/>
    <w:rsid w:val="00CF2CC1"/>
    <w:rsid w:val="00CF46AD"/>
    <w:rsid w:val="00D05BAD"/>
    <w:rsid w:val="00D2189F"/>
    <w:rsid w:val="00D46B5A"/>
    <w:rsid w:val="00D47D8D"/>
    <w:rsid w:val="00D54B1B"/>
    <w:rsid w:val="00D57233"/>
    <w:rsid w:val="00D64157"/>
    <w:rsid w:val="00D7163D"/>
    <w:rsid w:val="00D73375"/>
    <w:rsid w:val="00DA04EE"/>
    <w:rsid w:val="00DA5785"/>
    <w:rsid w:val="00DB2C1B"/>
    <w:rsid w:val="00DB4B2E"/>
    <w:rsid w:val="00DB7AEA"/>
    <w:rsid w:val="00DC3F05"/>
    <w:rsid w:val="00DD1B71"/>
    <w:rsid w:val="00E165BC"/>
    <w:rsid w:val="00E33790"/>
    <w:rsid w:val="00E53F76"/>
    <w:rsid w:val="00E62BAA"/>
    <w:rsid w:val="00E85990"/>
    <w:rsid w:val="00E907C7"/>
    <w:rsid w:val="00E95AEE"/>
    <w:rsid w:val="00EA36EA"/>
    <w:rsid w:val="00EB1034"/>
    <w:rsid w:val="00EC0766"/>
    <w:rsid w:val="00EE4800"/>
    <w:rsid w:val="00EE752F"/>
    <w:rsid w:val="00EF2281"/>
    <w:rsid w:val="00F358C2"/>
    <w:rsid w:val="00F37200"/>
    <w:rsid w:val="00F42A70"/>
    <w:rsid w:val="00F43A2D"/>
    <w:rsid w:val="00F47C9C"/>
    <w:rsid w:val="00F65881"/>
    <w:rsid w:val="00F74EDF"/>
    <w:rsid w:val="00F767B9"/>
    <w:rsid w:val="00FB5F5B"/>
    <w:rsid w:val="00FB7F9D"/>
    <w:rsid w:val="00FC5399"/>
    <w:rsid w:val="00FD1B9F"/>
    <w:rsid w:val="00FE0F1A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9E08"/>
  <w15:docId w15:val="{9BDCD42B-A2DF-4398-94FF-F9BB468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5D9"/>
    <w:pPr>
      <w:widowControl w:val="0"/>
      <w:autoSpaceDE w:val="0"/>
      <w:autoSpaceDN w:val="0"/>
      <w:adjustRightInd w:val="0"/>
      <w:spacing w:before="60" w:after="0" w:line="260" w:lineRule="auto"/>
      <w:ind w:left="320" w:hanging="32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5D9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075D9"/>
    <w:pPr>
      <w:keepNext/>
      <w:shd w:val="clear" w:color="auto" w:fill="FFFFFF"/>
      <w:spacing w:before="1800" w:line="240" w:lineRule="auto"/>
      <w:ind w:left="0" w:right="23" w:firstLine="0"/>
      <w:jc w:val="center"/>
      <w:outlineLvl w:val="3"/>
    </w:pPr>
    <w:rPr>
      <w:b/>
      <w:bCs/>
      <w:color w:val="000000"/>
      <w:spacing w:val="5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5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75D9"/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shd w:val="clear" w:color="auto" w:fill="FFFFFF"/>
      <w:lang w:eastAsia="pl-PL"/>
    </w:rPr>
  </w:style>
  <w:style w:type="paragraph" w:styleId="Lista">
    <w:name w:val="List"/>
    <w:basedOn w:val="Normalny"/>
    <w:rsid w:val="006075D9"/>
    <w:pPr>
      <w:widowControl/>
      <w:autoSpaceDE/>
      <w:autoSpaceDN/>
      <w:adjustRightInd/>
      <w:spacing w:before="0" w:line="240" w:lineRule="auto"/>
      <w:ind w:left="283" w:hanging="283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9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4C4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430CC"/>
    <w:pPr>
      <w:widowControl/>
      <w:autoSpaceDE/>
      <w:autoSpaceDN/>
      <w:adjustRightInd/>
      <w:spacing w:before="0" w:line="240" w:lineRule="auto"/>
      <w:ind w:left="0" w:firstLine="0"/>
      <w:jc w:val="center"/>
    </w:pPr>
    <w:rPr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9430CC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430CC"/>
    <w:pPr>
      <w:widowControl/>
      <w:autoSpaceDE/>
      <w:autoSpaceDN/>
      <w:adjustRightInd/>
      <w:spacing w:before="0" w:line="240" w:lineRule="auto"/>
      <w:ind w:left="1843" w:firstLine="0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9430CC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47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E29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6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846964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rsid w:val="00846964"/>
    <w:pPr>
      <w:spacing w:before="0" w:line="240" w:lineRule="auto"/>
      <w:ind w:left="0" w:firstLine="0"/>
      <w:jc w:val="left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46964"/>
    <w:rPr>
      <w:rFonts w:ascii="Arial" w:eastAsia="Times New Roman" w:hAnsi="Arial" w:cs="Arial"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846964"/>
    <w:pPr>
      <w:spacing w:line="240" w:lineRule="auto"/>
      <w:ind w:left="0" w:firstLine="0"/>
      <w:jc w:val="left"/>
    </w:pPr>
    <w:rPr>
      <w:rFonts w:ascii="Arial" w:hAnsi="Arial" w:cs="Arial"/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46964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846964"/>
    <w:pPr>
      <w:spacing w:before="0" w:line="240" w:lineRule="auto"/>
      <w:ind w:left="284" w:hanging="284"/>
      <w:jc w:val="left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6964"/>
    <w:rPr>
      <w:rFonts w:ascii="Arial" w:eastAsia="Times New Roman" w:hAnsi="Arial" w:cs="Arial"/>
      <w:color w:val="000000"/>
      <w:lang w:eastAsia="pl-PL"/>
    </w:rPr>
  </w:style>
  <w:style w:type="paragraph" w:customStyle="1" w:styleId="Tekstkomentarza1">
    <w:name w:val="Tekst komentarza1"/>
    <w:basedOn w:val="Normalny"/>
    <w:rsid w:val="00846964"/>
    <w:pPr>
      <w:suppressAutoHyphens/>
      <w:autoSpaceDE/>
      <w:autoSpaceDN/>
      <w:adjustRightInd/>
      <w:spacing w:before="0" w:line="240" w:lineRule="auto"/>
      <w:ind w:left="0" w:firstLine="0"/>
      <w:jc w:val="left"/>
    </w:pPr>
    <w:rPr>
      <w:rFonts w:ascii="Thorndale AMT" w:eastAsia="Tahoma" w:hAnsi="Thorndale AMT"/>
      <w:sz w:val="20"/>
      <w:szCs w:val="20"/>
    </w:rPr>
  </w:style>
  <w:style w:type="paragraph" w:customStyle="1" w:styleId="Tekstpodstawowy31">
    <w:name w:val="Tekst podstawowy 31"/>
    <w:basedOn w:val="Normalny"/>
    <w:rsid w:val="00846964"/>
    <w:pPr>
      <w:suppressAutoHyphens/>
      <w:autoSpaceDE/>
      <w:autoSpaceDN/>
      <w:adjustRightInd/>
      <w:spacing w:before="0" w:after="120" w:line="240" w:lineRule="auto"/>
      <w:ind w:left="0" w:firstLine="0"/>
      <w:jc w:val="left"/>
    </w:pPr>
    <w:rPr>
      <w:rFonts w:ascii="Thorndale AMT" w:eastAsia="Tahoma" w:hAnsi="Thorndale AMT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065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24A"/>
    <w:pPr>
      <w:spacing w:before="0" w:line="264" w:lineRule="exact"/>
      <w:ind w:lef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024A"/>
    <w:pPr>
      <w:spacing w:before="0" w:line="264" w:lineRule="exact"/>
      <w:ind w:left="0" w:hanging="336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ny"/>
    <w:uiPriority w:val="99"/>
    <w:rsid w:val="0094024A"/>
    <w:pPr>
      <w:spacing w:before="0" w:line="240" w:lineRule="exact"/>
      <w:ind w:left="0" w:hanging="346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024A"/>
    <w:pPr>
      <w:spacing w:before="0" w:line="240" w:lineRule="auto"/>
      <w:ind w:left="0"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94024A"/>
    <w:pPr>
      <w:spacing w:before="0" w:line="240" w:lineRule="auto"/>
      <w:ind w:left="0" w:firstLine="0"/>
      <w:jc w:val="lef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402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4024A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body">
    <w:name w:val="Text body"/>
    <w:basedOn w:val="Normalny"/>
    <w:rsid w:val="009A1A41"/>
    <w:pPr>
      <w:suppressAutoHyphens/>
      <w:autoSpaceDE/>
      <w:adjustRightInd/>
      <w:spacing w:before="0" w:after="120" w:line="240" w:lineRule="auto"/>
      <w:ind w:left="0"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7">
    <w:name w:val="c7"/>
    <w:basedOn w:val="Normalny"/>
    <w:rsid w:val="009679B1"/>
    <w:pPr>
      <w:autoSpaceDE/>
      <w:autoSpaceDN/>
      <w:adjustRightInd/>
      <w:spacing w:before="0" w:line="240" w:lineRule="atLeast"/>
      <w:ind w:left="0" w:firstLine="0"/>
      <w:jc w:val="center"/>
    </w:pPr>
    <w:rPr>
      <w:sz w:val="24"/>
      <w:szCs w:val="20"/>
    </w:rPr>
  </w:style>
  <w:style w:type="paragraph" w:customStyle="1" w:styleId="Style1">
    <w:name w:val="Style1"/>
    <w:basedOn w:val="Normalny"/>
    <w:uiPriority w:val="99"/>
    <w:rsid w:val="00EB1034"/>
    <w:pPr>
      <w:spacing w:before="0" w:line="312" w:lineRule="exact"/>
      <w:ind w:left="0" w:firstLine="0"/>
      <w:jc w:val="center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EB1034"/>
    <w:rPr>
      <w:rFonts w:ascii="Calibri" w:hAnsi="Calibri"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37D5"/>
    <w:pPr>
      <w:widowControl/>
      <w:tabs>
        <w:tab w:val="center" w:pos="4536"/>
        <w:tab w:val="right" w:pos="9072"/>
      </w:tabs>
      <w:autoSpaceDE/>
      <w:autoSpaceDN/>
      <w:adjustRightInd/>
      <w:spacing w:before="0" w:line="240" w:lineRule="auto"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7D5"/>
  </w:style>
  <w:style w:type="paragraph" w:styleId="Stopka">
    <w:name w:val="footer"/>
    <w:basedOn w:val="Normalny"/>
    <w:link w:val="StopkaZnak"/>
    <w:uiPriority w:val="99"/>
    <w:unhideWhenUsed/>
    <w:rsid w:val="003C721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21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AEA8-335E-4402-80A9-D40B693D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sws-biuro</dc:creator>
  <cp:lastModifiedBy>M.Antachowski</cp:lastModifiedBy>
  <cp:revision>11</cp:revision>
  <cp:lastPrinted>2017-03-06T07:39:00Z</cp:lastPrinted>
  <dcterms:created xsi:type="dcterms:W3CDTF">2020-03-27T13:42:00Z</dcterms:created>
  <dcterms:modified xsi:type="dcterms:W3CDTF">2020-03-27T18:33:00Z</dcterms:modified>
</cp:coreProperties>
</file>